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  <w:cs/>
        </w:rPr>
      </w:pPr>
    </w:p>
    <w:p w:rsidR="006718F0" w:rsidRPr="002B61D9" w:rsidRDefault="0089655C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62865</wp:posOffset>
                </wp:positionV>
                <wp:extent cx="4086225" cy="565150"/>
                <wp:effectExtent l="0" t="0" r="9525" b="635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752"/>
                            </w:tblGrid>
                            <w:tr w:rsidR="006718F0" w:rsidRPr="00FE09EC" w:rsidTr="00D966E0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่ 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 w:rsidP="00D966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2562 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6718F0" w:rsidRPr="00FE09EC" w:rsidTr="00D966E0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 w:rsidP="00D966E0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 2" w:char="F052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เมษายน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2563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D966E0" w:rsidP="00D966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718F0" w:rsidRDefault="00D966E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Angsana New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75pt;margin-top:4.95pt;width:321.75pt;height:44.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752"/>
                      </w:tblGrid>
                      <w:tr w:rsidR="006718F0" w:rsidRPr="00FE09EC" w:rsidTr="00D966E0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่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 w:rsidP="00D966E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2562 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  <w:tr w:rsidR="006718F0" w:rsidRPr="00FE09EC" w:rsidTr="00D966E0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 w:rsidP="00D966E0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5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เมษายน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2563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D966E0" w:rsidP="00D966E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718F0" w:rsidRDefault="00D966E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Angsana New" w:hint="cs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89655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89655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89655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12700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89655C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3175" b="3175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3696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89655C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3175" b="3175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4720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89655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89655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5744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89655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19685" b="2857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" o:allowincell="f" filled="f" strokeweight=".48pt">
                <v:textbox inset="0,0,0,0">
                  <w:txbxContent>
                    <w:p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89655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12700" b="12700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89655C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19685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004D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75pt;margin-top:15pt;width:751.45pt;height:206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" o:allowincell="f" filled="f" strokeweight=".48pt">
                <v:textbox inset="0,0,0,0">
                  <w:txbxContent>
                    <w:p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004DE1">
                        <w:rPr>
                          <w:rFonts w:ascii="TH SarabunIT๙" w:hAnsi="TH SarabunIT๙" w:cs="TH SarabunIT๙" w:hint="cs"/>
                          <w:cs/>
                        </w:rPr>
                        <w:t>ปลัดองค์การบริหารส่วนตำบล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:rsidR="00004DE1" w:rsidRDefault="00004DE1" w:rsidP="00004DE1">
      <w:pPr>
        <w:tabs>
          <w:tab w:val="left" w:pos="5349"/>
        </w:tabs>
      </w:pPr>
      <w:r>
        <w:tab/>
      </w:r>
    </w:p>
    <w:p w:rsidR="00004DE1" w:rsidRDefault="00004DE1" w:rsidP="00004DE1">
      <w:pPr>
        <w:tabs>
          <w:tab w:val="left" w:pos="5349"/>
        </w:tabs>
      </w:pPr>
    </w:p>
    <w:p w:rsidR="00004DE1" w:rsidRDefault="00004DE1" w:rsidP="00004DE1">
      <w:pPr>
        <w:tabs>
          <w:tab w:val="left" w:pos="5349"/>
        </w:tabs>
      </w:pPr>
    </w:p>
    <w:p w:rsidR="00004DE1" w:rsidRDefault="00004DE1" w:rsidP="00004DE1">
      <w:pPr>
        <w:tabs>
          <w:tab w:val="left" w:pos="5349"/>
        </w:tabs>
      </w:pPr>
    </w:p>
    <w:p w:rsidR="00004DE1" w:rsidRDefault="00004DE1" w:rsidP="00004DE1">
      <w:pPr>
        <w:tabs>
          <w:tab w:val="left" w:pos="5349"/>
        </w:tabs>
      </w:pPr>
    </w:p>
    <w:p w:rsidR="00004DE1" w:rsidRDefault="00004DE1" w:rsidP="00004DE1">
      <w:pPr>
        <w:tabs>
          <w:tab w:val="left" w:pos="5349"/>
        </w:tabs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</w:p>
    <w:p w:rsidR="00004DE1" w:rsidRDefault="00004DE1" w:rsidP="00004DE1">
      <w:pPr>
        <w:tabs>
          <w:tab w:val="left" w:pos="5349"/>
        </w:tabs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261620</wp:posOffset>
                </wp:positionV>
                <wp:extent cx="7639050" cy="598170"/>
                <wp:effectExtent l="0" t="0" r="19050" b="11430"/>
                <wp:wrapTopAndBottom/>
                <wp:docPr id="23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0" cy="598170"/>
                        </a:xfrm>
                        <a:custGeom>
                          <a:avLst/>
                          <a:gdLst>
                            <a:gd name="T0" fmla="*/ 0 w 12030"/>
                            <a:gd name="T1" fmla="*/ 125 h 750"/>
                            <a:gd name="T2" fmla="*/ 9 w 12030"/>
                            <a:gd name="T3" fmla="*/ 76 h 750"/>
                            <a:gd name="T4" fmla="*/ 36 w 12030"/>
                            <a:gd name="T5" fmla="*/ 36 h 750"/>
                            <a:gd name="T6" fmla="*/ 76 w 12030"/>
                            <a:gd name="T7" fmla="*/ 9 h 750"/>
                            <a:gd name="T8" fmla="*/ 125 w 12030"/>
                            <a:gd name="T9" fmla="*/ 0 h 750"/>
                            <a:gd name="T10" fmla="*/ 11905 w 12030"/>
                            <a:gd name="T11" fmla="*/ 0 h 750"/>
                            <a:gd name="T12" fmla="*/ 11953 w 12030"/>
                            <a:gd name="T13" fmla="*/ 9 h 750"/>
                            <a:gd name="T14" fmla="*/ 11993 w 12030"/>
                            <a:gd name="T15" fmla="*/ 36 h 750"/>
                            <a:gd name="T16" fmla="*/ 12020 w 12030"/>
                            <a:gd name="T17" fmla="*/ 76 h 750"/>
                            <a:gd name="T18" fmla="*/ 12030 w 12030"/>
                            <a:gd name="T19" fmla="*/ 125 h 750"/>
                            <a:gd name="T20" fmla="*/ 12030 w 12030"/>
                            <a:gd name="T21" fmla="*/ 625 h 750"/>
                            <a:gd name="T22" fmla="*/ 12020 w 12030"/>
                            <a:gd name="T23" fmla="*/ 673 h 750"/>
                            <a:gd name="T24" fmla="*/ 11993 w 12030"/>
                            <a:gd name="T25" fmla="*/ 713 h 750"/>
                            <a:gd name="T26" fmla="*/ 11953 w 12030"/>
                            <a:gd name="T27" fmla="*/ 740 h 750"/>
                            <a:gd name="T28" fmla="*/ 11905 w 12030"/>
                            <a:gd name="T29" fmla="*/ 750 h 750"/>
                            <a:gd name="T30" fmla="*/ 125 w 12030"/>
                            <a:gd name="T31" fmla="*/ 750 h 750"/>
                            <a:gd name="T32" fmla="*/ 76 w 12030"/>
                            <a:gd name="T33" fmla="*/ 740 h 750"/>
                            <a:gd name="T34" fmla="*/ 36 w 12030"/>
                            <a:gd name="T35" fmla="*/ 713 h 750"/>
                            <a:gd name="T36" fmla="*/ 9 w 12030"/>
                            <a:gd name="T37" fmla="*/ 673 h 750"/>
                            <a:gd name="T38" fmla="*/ 0 w 12030"/>
                            <a:gd name="T39" fmla="*/ 625 h 750"/>
                            <a:gd name="T40" fmla="*/ 0 w 12030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30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05" y="0"/>
                              </a:lnTo>
                              <a:lnTo>
                                <a:pt x="11953" y="9"/>
                              </a:lnTo>
                              <a:lnTo>
                                <a:pt x="11993" y="36"/>
                              </a:lnTo>
                              <a:lnTo>
                                <a:pt x="12020" y="76"/>
                              </a:lnTo>
                              <a:lnTo>
                                <a:pt x="12030" y="125"/>
                              </a:lnTo>
                              <a:lnTo>
                                <a:pt x="12030" y="625"/>
                              </a:lnTo>
                              <a:lnTo>
                                <a:pt x="12020" y="673"/>
                              </a:lnTo>
                              <a:lnTo>
                                <a:pt x="11993" y="713"/>
                              </a:lnTo>
                              <a:lnTo>
                                <a:pt x="11953" y="740"/>
                              </a:lnTo>
                              <a:lnTo>
                                <a:pt x="11905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1" w:rsidRPr="00FE09EC" w:rsidRDefault="00004DE1" w:rsidP="00004DE1">
                            <w:pPr>
                              <w:pStyle w:val="a3"/>
                              <w:kinsoku w:val="0"/>
                              <w:overflowPunct w:val="0"/>
                              <w:spacing w:before="192"/>
                              <w:ind w:left="22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9 ผลการพิจารณาของนายก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bookmarkEnd w:id="0"/>
                          <w:p w:rsidR="00004DE1" w:rsidRPr="00004DE1" w:rsidRDefault="00004DE1" w:rsidP="00004DE1">
                            <w:pPr>
                              <w:jc w:val="center"/>
                              <w:rPr>
                                <w:rFonts w:cs="Browallia New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53" style="position:absolute;margin-left:3.25pt;margin-top:20.6pt;width:601.5pt;height:47.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30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" adj="-11796480,,5400" path="m,125l9,76,36,36,76,9,125,,11905,r48,9l11993,36r27,40l12030,125r,500l12020,673r-27,40l11953,740r-48,10l125,750,76,740,36,713,9,673,,625,,125xe" filled="f" strokeweight="2pt">
                <v:stroke joinstyle="round"/>
                <v:formulas/>
                <v:path arrowok="t" o:connecttype="custom" o:connectlocs="0,99695;5715,60615;22860,28712;48260,7178;79375,0;7559675,0;7590155,7178;7615555,28712;7632700,60615;7639050,99695;7639050,498475;7632700,536758;7615555,568660;7590155,590194;7559675,598170;79375,598170;48260,590194;22860,568660;5715,536758;0,498475;0,99695" o:connectangles="0,0,0,0,0,0,0,0,0,0,0,0,0,0,0,0,0,0,0,0,0" textboxrect="0,0,12030,750"/>
                <v:textbox>
                  <w:txbxContent>
                    <w:p w:rsidR="00004DE1" w:rsidRPr="00FE09EC" w:rsidRDefault="00004DE1" w:rsidP="00004DE1">
                      <w:pPr>
                        <w:pStyle w:val="a3"/>
                        <w:kinsoku w:val="0"/>
                        <w:overflowPunct w:val="0"/>
                        <w:spacing w:before="192"/>
                        <w:ind w:left="220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9 ผลการพิจารณาของนายก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</w:t>
                      </w:r>
                    </w:p>
                    <w:bookmarkEnd w:id="1"/>
                    <w:p w:rsidR="00004DE1" w:rsidRPr="00004DE1" w:rsidRDefault="00004DE1" w:rsidP="00004DE1">
                      <w:pPr>
                        <w:jc w:val="center"/>
                        <w:rPr>
                          <w:rFonts w:cs="Browallia New"/>
                          <w:szCs w:val="3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4DE1" w:rsidRDefault="00004DE1" w:rsidP="00004DE1">
      <w:pPr>
        <w:tabs>
          <w:tab w:val="left" w:pos="5349"/>
        </w:tabs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781141</wp:posOffset>
                </wp:positionV>
                <wp:extent cx="9543415" cy="2524125"/>
                <wp:effectExtent l="0" t="0" r="19685" b="2857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004D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36.85pt;margin-top:61.5pt;width:751.45pt;height:198.7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" o:allowincell="f" filled="f" strokeweight=".48pt">
                <v:textbox inset="0,0,0,0">
                  <w:txbxContent>
                    <w:p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004DE1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4DE1" w:rsidRPr="00004DE1" w:rsidRDefault="00004DE1" w:rsidP="00004DE1">
      <w:pPr>
        <w:tabs>
          <w:tab w:val="left" w:pos="5349"/>
        </w:tabs>
        <w:rPr>
          <w:rFonts w:cstheme="minorBidi" w:hint="cs"/>
        </w:rPr>
      </w:pPr>
    </w:p>
    <w:p w:rsidR="00004DE1" w:rsidRPr="00004DE1" w:rsidRDefault="00004DE1" w:rsidP="00004DE1">
      <w:pPr>
        <w:tabs>
          <w:tab w:val="left" w:pos="5349"/>
        </w:tabs>
      </w:pPr>
    </w:p>
    <w:sectPr w:rsidR="00004DE1" w:rsidRPr="00004DE1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97" w:rsidRDefault="00355E97">
      <w:r>
        <w:separator/>
      </w:r>
    </w:p>
  </w:endnote>
  <w:endnote w:type="continuationSeparator" w:id="0">
    <w:p w:rsidR="00355E97" w:rsidRDefault="0035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97" w:rsidRDefault="00355E97">
      <w:r>
        <w:separator/>
      </w:r>
    </w:p>
  </w:footnote>
  <w:footnote w:type="continuationSeparator" w:id="0">
    <w:p w:rsidR="00355E97" w:rsidRDefault="0035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89655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D8tYm3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8A8"/>
    <w:rsid w:val="00004DE1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55E97"/>
    <w:rsid w:val="003B22B2"/>
    <w:rsid w:val="004878A8"/>
    <w:rsid w:val="00493D8F"/>
    <w:rsid w:val="005070DA"/>
    <w:rsid w:val="00513391"/>
    <w:rsid w:val="00526611"/>
    <w:rsid w:val="005454E9"/>
    <w:rsid w:val="005C3FAE"/>
    <w:rsid w:val="006718F0"/>
    <w:rsid w:val="00731D94"/>
    <w:rsid w:val="00792530"/>
    <w:rsid w:val="007D6935"/>
    <w:rsid w:val="0089655C"/>
    <w:rsid w:val="009208E2"/>
    <w:rsid w:val="00920AA4"/>
    <w:rsid w:val="009639FF"/>
    <w:rsid w:val="009B7F03"/>
    <w:rsid w:val="009D34BB"/>
    <w:rsid w:val="009F2F77"/>
    <w:rsid w:val="00A85F9C"/>
    <w:rsid w:val="00B95964"/>
    <w:rsid w:val="00BB63A6"/>
    <w:rsid w:val="00C162D2"/>
    <w:rsid w:val="00C72124"/>
    <w:rsid w:val="00D17126"/>
    <w:rsid w:val="00D966E0"/>
    <w:rsid w:val="00E6408D"/>
    <w:rsid w:val="00E8513A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CDF06"/>
  <w15:docId w15:val="{875B7959-181A-493D-95EB-BAFB73B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5</cp:revision>
  <dcterms:created xsi:type="dcterms:W3CDTF">2020-09-16T06:33:00Z</dcterms:created>
  <dcterms:modified xsi:type="dcterms:W3CDTF">2021-01-06T08:12:00Z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